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28C2" w14:textId="77777777" w:rsidR="002F08EE" w:rsidRDefault="002F08EE">
      <w:pPr>
        <w:spacing w:before="5" w:line="100" w:lineRule="exact"/>
        <w:rPr>
          <w:sz w:val="11"/>
          <w:szCs w:val="11"/>
        </w:rPr>
      </w:pPr>
    </w:p>
    <w:p w14:paraId="7E317DC1" w14:textId="77777777" w:rsidR="002F08EE" w:rsidRDefault="002F08EE">
      <w:pPr>
        <w:spacing w:line="200" w:lineRule="exact"/>
      </w:pPr>
    </w:p>
    <w:p w14:paraId="4BB248CD" w14:textId="77777777" w:rsidR="002F08EE" w:rsidRDefault="002F08EE">
      <w:pPr>
        <w:spacing w:line="200" w:lineRule="exact"/>
      </w:pPr>
    </w:p>
    <w:p w14:paraId="119FCBB3" w14:textId="77777777" w:rsidR="002F08EE" w:rsidRDefault="00C623AD">
      <w:pPr>
        <w:spacing w:line="680" w:lineRule="exact"/>
        <w:ind w:left="4879"/>
        <w:rPr>
          <w:rFonts w:ascii="Verdana" w:eastAsia="Verdana" w:hAnsi="Verdana" w:cs="Verdana"/>
          <w:sz w:val="60"/>
          <w:szCs w:val="60"/>
        </w:rPr>
      </w:pPr>
      <w:r>
        <w:pict w14:anchorId="5331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36pt;margin-top:36pt;width:77.65pt;height:76.8pt;z-index:-251660288;mso-position-horizontal-relative:page;mso-position-vertical-relative:page">
            <v:imagedata r:id="rId5" o:title=""/>
            <w10:wrap anchorx="page" anchory="page"/>
          </v:shape>
        </w:pict>
      </w:r>
      <w:r>
        <w:pict w14:anchorId="1C8C7154">
          <v:group id="_x0000_s1030" style="position:absolute;left:0;text-align:left;margin-left:496.65pt;margin-top:693.3pt;width:15.05pt;height:12.35pt;z-index:-251657216;mso-position-horizontal-relative:page;mso-position-vertical-relative:page" coordorigin="9933,13866" coordsize="301,247">
            <v:shape id="_x0000_s1031" style="position:absolute;left:9933;top:13866;width:301;height:247" coordorigin="9933,13866" coordsize="301,247" path="m9933,14113r301,l10234,13866r-301,l9933,14113xe" filled="f">
              <v:path arrowok="t"/>
            </v:shape>
            <w10:wrap anchorx="page" anchory="page"/>
          </v:group>
        </w:pict>
      </w:r>
      <w:r>
        <w:rPr>
          <w:rFonts w:ascii="Verdana" w:eastAsia="Verdana" w:hAnsi="Verdana" w:cs="Verdana"/>
          <w:b/>
          <w:position w:val="-1"/>
          <w:sz w:val="60"/>
          <w:szCs w:val="60"/>
        </w:rPr>
        <w:t>Notarial Ser</w:t>
      </w:r>
      <w:r>
        <w:rPr>
          <w:rFonts w:ascii="Verdana" w:eastAsia="Verdana" w:hAnsi="Verdana" w:cs="Verdana"/>
          <w:b/>
          <w:spacing w:val="1"/>
          <w:position w:val="-1"/>
          <w:sz w:val="60"/>
          <w:szCs w:val="60"/>
        </w:rPr>
        <w:t>v</w:t>
      </w:r>
      <w:r>
        <w:rPr>
          <w:rFonts w:ascii="Verdana" w:eastAsia="Verdana" w:hAnsi="Verdana" w:cs="Verdana"/>
          <w:b/>
          <w:position w:val="-1"/>
          <w:sz w:val="60"/>
          <w:szCs w:val="60"/>
        </w:rPr>
        <w:t>ices</w:t>
      </w:r>
    </w:p>
    <w:p w14:paraId="3A5642BB" w14:textId="77777777" w:rsidR="002F08EE" w:rsidRDefault="00C623AD">
      <w:pPr>
        <w:spacing w:line="460" w:lineRule="exact"/>
        <w:ind w:left="5175"/>
        <w:rPr>
          <w:rFonts w:ascii="Verdana" w:eastAsia="Verdana" w:hAnsi="Verdana" w:cs="Verdana"/>
          <w:sz w:val="40"/>
          <w:szCs w:val="40"/>
        </w:rPr>
      </w:pPr>
      <w:r>
        <w:rPr>
          <w:rFonts w:ascii="Verdana" w:eastAsia="Verdana" w:hAnsi="Verdana" w:cs="Verdana"/>
          <w:b/>
          <w:i/>
          <w:position w:val="-2"/>
          <w:sz w:val="40"/>
          <w:szCs w:val="40"/>
        </w:rPr>
        <w:t>Client I</w:t>
      </w:r>
      <w:r>
        <w:rPr>
          <w:rFonts w:ascii="Verdana" w:eastAsia="Verdana" w:hAnsi="Verdana" w:cs="Verdana"/>
          <w:b/>
          <w:i/>
          <w:spacing w:val="-3"/>
          <w:position w:val="-2"/>
          <w:sz w:val="40"/>
          <w:szCs w:val="40"/>
        </w:rPr>
        <w:t>n</w:t>
      </w:r>
      <w:r>
        <w:rPr>
          <w:rFonts w:ascii="Verdana" w:eastAsia="Verdana" w:hAnsi="Verdana" w:cs="Verdana"/>
          <w:b/>
          <w:i/>
          <w:spacing w:val="1"/>
          <w:position w:val="-2"/>
          <w:sz w:val="40"/>
          <w:szCs w:val="40"/>
        </w:rPr>
        <w:t>f</w:t>
      </w:r>
      <w:r>
        <w:rPr>
          <w:rFonts w:ascii="Verdana" w:eastAsia="Verdana" w:hAnsi="Verdana" w:cs="Verdana"/>
          <w:b/>
          <w:i/>
          <w:spacing w:val="-3"/>
          <w:position w:val="-2"/>
          <w:sz w:val="40"/>
          <w:szCs w:val="40"/>
        </w:rPr>
        <w:t>o</w:t>
      </w:r>
      <w:r>
        <w:rPr>
          <w:rFonts w:ascii="Verdana" w:eastAsia="Verdana" w:hAnsi="Verdana" w:cs="Verdana"/>
          <w:b/>
          <w:i/>
          <w:position w:val="-2"/>
          <w:sz w:val="40"/>
          <w:szCs w:val="40"/>
        </w:rPr>
        <w:t>rmat</w:t>
      </w:r>
      <w:r>
        <w:rPr>
          <w:rFonts w:ascii="Verdana" w:eastAsia="Verdana" w:hAnsi="Verdana" w:cs="Verdana"/>
          <w:b/>
          <w:i/>
          <w:spacing w:val="-1"/>
          <w:position w:val="-2"/>
          <w:sz w:val="40"/>
          <w:szCs w:val="40"/>
        </w:rPr>
        <w:t>io</w:t>
      </w:r>
      <w:r>
        <w:rPr>
          <w:rFonts w:ascii="Verdana" w:eastAsia="Verdana" w:hAnsi="Verdana" w:cs="Verdana"/>
          <w:b/>
          <w:i/>
          <w:position w:val="-2"/>
          <w:sz w:val="40"/>
          <w:szCs w:val="40"/>
        </w:rPr>
        <w:t>n F</w:t>
      </w:r>
      <w:r>
        <w:rPr>
          <w:rFonts w:ascii="Verdana" w:eastAsia="Verdana" w:hAnsi="Verdana" w:cs="Verdana"/>
          <w:b/>
          <w:i/>
          <w:spacing w:val="-3"/>
          <w:position w:val="-2"/>
          <w:sz w:val="40"/>
          <w:szCs w:val="40"/>
        </w:rPr>
        <w:t>o</w:t>
      </w:r>
      <w:r>
        <w:rPr>
          <w:rFonts w:ascii="Verdana" w:eastAsia="Verdana" w:hAnsi="Verdana" w:cs="Verdana"/>
          <w:b/>
          <w:i/>
          <w:position w:val="-2"/>
          <w:sz w:val="40"/>
          <w:szCs w:val="40"/>
        </w:rPr>
        <w:t>rm</w:t>
      </w:r>
    </w:p>
    <w:p w14:paraId="1A4ADC53" w14:textId="77777777" w:rsidR="002F08EE" w:rsidRDefault="002F08EE">
      <w:pPr>
        <w:spacing w:before="12" w:line="220" w:lineRule="exact"/>
        <w:rPr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733"/>
      </w:tblGrid>
      <w:tr w:rsidR="002F08EE" w14:paraId="0A1AD35D" w14:textId="77777777">
        <w:trPr>
          <w:trHeight w:hRule="exact" w:val="574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30E34" w14:textId="77777777" w:rsidR="002F08EE" w:rsidRDefault="00C623AD">
            <w:pPr>
              <w:spacing w:before="75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ll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4C79E" w14:textId="77777777" w:rsidR="002F08EE" w:rsidRDefault="002F08EE"/>
        </w:tc>
      </w:tr>
      <w:tr w:rsidR="002F08EE" w14:paraId="52B2B1D5" w14:textId="77777777">
        <w:trPr>
          <w:trHeight w:hRule="exact" w:val="1234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2B5DE4" w14:textId="77777777" w:rsidR="002F08EE" w:rsidRDefault="00C623AD">
            <w:pPr>
              <w:spacing w:before="75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Ad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ess (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nc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p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stcode)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BDDC22" w14:textId="77777777" w:rsidR="002F08EE" w:rsidRDefault="002F08EE"/>
        </w:tc>
      </w:tr>
      <w:tr w:rsidR="002F08EE" w14:paraId="3E6F6142" w14:textId="77777777">
        <w:trPr>
          <w:trHeight w:hRule="exact" w:val="701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D1C09" w14:textId="77777777" w:rsidR="002F08EE" w:rsidRDefault="002F08EE">
            <w:pPr>
              <w:spacing w:before="6" w:line="100" w:lineRule="exact"/>
              <w:rPr>
                <w:sz w:val="11"/>
                <w:szCs w:val="11"/>
              </w:rPr>
            </w:pPr>
          </w:p>
          <w:p w14:paraId="0B094F14" w14:textId="77777777" w:rsidR="002F08EE" w:rsidRDefault="00C623AD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.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2B6284" w14:textId="77777777" w:rsidR="002F08EE" w:rsidRDefault="002F08EE"/>
        </w:tc>
      </w:tr>
      <w:tr w:rsidR="002F08EE" w14:paraId="3683C134" w14:textId="77777777">
        <w:trPr>
          <w:trHeight w:hRule="exact" w:val="57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F2EBD4" w14:textId="77777777" w:rsidR="002F08EE" w:rsidRDefault="002F08EE">
            <w:pPr>
              <w:spacing w:before="9" w:line="100" w:lineRule="exact"/>
              <w:rPr>
                <w:sz w:val="11"/>
                <w:szCs w:val="11"/>
              </w:rPr>
            </w:pPr>
          </w:p>
          <w:p w14:paraId="6F4E0F76" w14:textId="77777777" w:rsidR="002F08EE" w:rsidRDefault="00C623AD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-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il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B40DD7" w14:textId="77777777" w:rsidR="002F08EE" w:rsidRDefault="002F08EE"/>
        </w:tc>
      </w:tr>
      <w:tr w:rsidR="002F08EE" w14:paraId="5229DE2B" w14:textId="77777777">
        <w:trPr>
          <w:trHeight w:hRule="exact" w:val="579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7C865" w14:textId="77777777" w:rsidR="002F08EE" w:rsidRDefault="002F08EE">
            <w:pPr>
              <w:spacing w:before="9" w:line="100" w:lineRule="exact"/>
              <w:rPr>
                <w:sz w:val="11"/>
                <w:szCs w:val="11"/>
              </w:rPr>
            </w:pPr>
          </w:p>
          <w:p w14:paraId="14EFC919" w14:textId="77777777" w:rsidR="002F08EE" w:rsidRDefault="00C623AD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sspo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2880B" w14:textId="77777777" w:rsidR="002F08EE" w:rsidRDefault="002F08EE"/>
        </w:tc>
      </w:tr>
      <w:tr w:rsidR="002F08EE" w14:paraId="2F8527CF" w14:textId="77777777">
        <w:trPr>
          <w:trHeight w:hRule="exact" w:val="57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CFF19" w14:textId="77777777" w:rsidR="002F08EE" w:rsidRDefault="002F08EE">
            <w:pPr>
              <w:spacing w:before="6" w:line="100" w:lineRule="exact"/>
              <w:rPr>
                <w:sz w:val="11"/>
                <w:szCs w:val="11"/>
              </w:rPr>
            </w:pPr>
          </w:p>
          <w:p w14:paraId="5E133600" w14:textId="77777777" w:rsidR="002F08EE" w:rsidRDefault="00C623AD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 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y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B88A0" w14:textId="77777777" w:rsidR="002F08EE" w:rsidRDefault="002F08EE"/>
        </w:tc>
      </w:tr>
      <w:tr w:rsidR="002F08EE" w14:paraId="32985617" w14:textId="77777777">
        <w:trPr>
          <w:trHeight w:hRule="exact" w:val="57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550731" w14:textId="77777777" w:rsidR="002F08EE" w:rsidRDefault="002F08EE">
            <w:pPr>
              <w:spacing w:before="6" w:line="100" w:lineRule="exact"/>
              <w:rPr>
                <w:sz w:val="11"/>
                <w:szCs w:val="11"/>
              </w:rPr>
            </w:pPr>
          </w:p>
          <w:p w14:paraId="3301B838" w14:textId="77777777" w:rsidR="002F08EE" w:rsidRDefault="00C623AD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ce 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th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0518E1" w14:textId="77777777" w:rsidR="002F08EE" w:rsidRDefault="002F08EE"/>
        </w:tc>
      </w:tr>
      <w:tr w:rsidR="002F08EE" w14:paraId="08669D5B" w14:textId="77777777">
        <w:trPr>
          <w:trHeight w:hRule="exact" w:val="82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B8ED8" w14:textId="77777777" w:rsidR="002F08EE" w:rsidRDefault="00C623AD">
            <w:pPr>
              <w:spacing w:before="75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Spec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 S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13A9D2" w14:textId="77777777" w:rsidR="002F08EE" w:rsidRDefault="002F08EE"/>
        </w:tc>
      </w:tr>
    </w:tbl>
    <w:p w14:paraId="63AF6B25" w14:textId="77777777" w:rsidR="002F08EE" w:rsidRDefault="002F08EE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6733"/>
      </w:tblGrid>
      <w:tr w:rsidR="002F08EE" w14:paraId="4CE7D17E" w14:textId="77777777">
        <w:trPr>
          <w:trHeight w:hRule="exact" w:val="386"/>
        </w:trPr>
        <w:tc>
          <w:tcPr>
            <w:tcW w:w="10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AE6865" w14:textId="77777777" w:rsidR="002F08EE" w:rsidRDefault="00C623AD">
            <w:pPr>
              <w:spacing w:before="75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If s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ng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ocu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eh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mpa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ease s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te:</w:t>
            </w:r>
          </w:p>
        </w:tc>
      </w:tr>
      <w:tr w:rsidR="002F08EE" w14:paraId="7EE8857B" w14:textId="77777777">
        <w:trPr>
          <w:trHeight w:hRule="exact" w:val="617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5CB0B4" w14:textId="77777777" w:rsidR="002F08EE" w:rsidRDefault="00C623AD">
            <w:pPr>
              <w:spacing w:before="75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Na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mpa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ny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F3D2BE" w14:textId="77777777" w:rsidR="002F08EE" w:rsidRDefault="002F08EE"/>
        </w:tc>
      </w:tr>
      <w:tr w:rsidR="002F08EE" w14:paraId="2C6FF465" w14:textId="77777777">
        <w:trPr>
          <w:trHeight w:hRule="exact" w:val="1234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5C44F" w14:textId="77777777" w:rsidR="002F08EE" w:rsidRDefault="00C623AD">
            <w:pPr>
              <w:spacing w:before="76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Ad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ess of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mpa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ny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58D1A8" w14:textId="77777777" w:rsidR="002F08EE" w:rsidRDefault="002F08EE"/>
        </w:tc>
      </w:tr>
      <w:tr w:rsidR="002F08EE" w14:paraId="749F0456" w14:textId="77777777">
        <w:trPr>
          <w:trHeight w:hRule="exact" w:val="578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FFA2C7" w14:textId="77777777" w:rsidR="002F08EE" w:rsidRDefault="002F08EE">
            <w:pPr>
              <w:spacing w:before="6" w:line="100" w:lineRule="exact"/>
              <w:rPr>
                <w:sz w:val="11"/>
                <w:szCs w:val="11"/>
              </w:rPr>
            </w:pPr>
          </w:p>
          <w:p w14:paraId="33148F33" w14:textId="77777777" w:rsidR="002F08EE" w:rsidRDefault="00C623AD">
            <w:pPr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os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on h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h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in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mpa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ny</w:t>
            </w:r>
          </w:p>
        </w:tc>
        <w:tc>
          <w:tcPr>
            <w:tcW w:w="67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66860" w14:textId="77777777" w:rsidR="002F08EE" w:rsidRDefault="002F08EE"/>
        </w:tc>
      </w:tr>
    </w:tbl>
    <w:p w14:paraId="137652CD" w14:textId="77777777" w:rsidR="002F08EE" w:rsidRDefault="002F08EE">
      <w:pPr>
        <w:spacing w:before="6" w:line="160" w:lineRule="exact"/>
        <w:rPr>
          <w:sz w:val="16"/>
          <w:szCs w:val="1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1951"/>
        <w:gridCol w:w="1417"/>
        <w:gridCol w:w="1120"/>
        <w:gridCol w:w="2245"/>
      </w:tblGrid>
      <w:tr w:rsidR="002F08EE" w14:paraId="7907EBB5" w14:textId="77777777">
        <w:trPr>
          <w:trHeight w:hRule="exact" w:val="114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534A2E" w14:textId="77777777" w:rsidR="002F08EE" w:rsidRDefault="00C623AD">
            <w:pPr>
              <w:spacing w:before="78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How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d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ou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nd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out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ab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out</w:t>
            </w:r>
          </w:p>
          <w:p w14:paraId="3F519A08" w14:textId="77777777" w:rsidR="002F08EE" w:rsidRDefault="00C623AD">
            <w:pPr>
              <w:spacing w:line="260" w:lineRule="exact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-3"/>
                <w:position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rk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ett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Lo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g</w:t>
            </w:r>
            <w:r>
              <w:rPr>
                <w:rFonts w:ascii="Verdana" w:eastAsia="Verdana" w:hAnsi="Verdana" w:cs="Verdana"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2"/>
                <w:szCs w:val="22"/>
              </w:rPr>
              <w:t>LP</w:t>
            </w:r>
            <w:r>
              <w:rPr>
                <w:rFonts w:ascii="Verdana" w:eastAsia="Verdana" w:hAnsi="Verdana" w:cs="Verdana"/>
                <w:position w:val="-1"/>
                <w:sz w:val="22"/>
                <w:szCs w:val="22"/>
              </w:rPr>
              <w:t>?</w:t>
            </w:r>
          </w:p>
          <w:p w14:paraId="388EFE26" w14:textId="77777777" w:rsidR="002F08EE" w:rsidRDefault="00C623AD">
            <w:pPr>
              <w:spacing w:before="85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E.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.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x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g c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lie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te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,</w:t>
            </w:r>
          </w:p>
          <w:p w14:paraId="60B8B817" w14:textId="77777777" w:rsidR="002F08EE" w:rsidRDefault="00C623AD">
            <w:pPr>
              <w:spacing w:line="200" w:lineRule="exact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position w:val="-1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i/>
                <w:position w:val="-1"/>
                <w:sz w:val="18"/>
                <w:szCs w:val="18"/>
              </w:rPr>
              <w:t>mm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18"/>
                <w:szCs w:val="18"/>
              </w:rPr>
              <w:t>de</w:t>
            </w:r>
            <w:r>
              <w:rPr>
                <w:rFonts w:ascii="Verdana" w:eastAsia="Verdana" w:hAnsi="Verdana" w:cs="Verdana"/>
                <w:i/>
                <w:position w:val="-1"/>
                <w:sz w:val="18"/>
                <w:szCs w:val="18"/>
              </w:rPr>
              <w:t xml:space="preserve">d 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18"/>
                <w:szCs w:val="18"/>
              </w:rPr>
              <w:t>b</w:t>
            </w:r>
            <w:r>
              <w:rPr>
                <w:rFonts w:ascii="Verdana" w:eastAsia="Verdana" w:hAnsi="Verdana" w:cs="Verdana"/>
                <w:i/>
                <w:position w:val="-1"/>
                <w:sz w:val="18"/>
                <w:szCs w:val="18"/>
              </w:rPr>
              <w:t>y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i/>
                <w:position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18"/>
                <w:szCs w:val="18"/>
              </w:rPr>
              <w:t xml:space="preserve"> f</w:t>
            </w:r>
            <w:r>
              <w:rPr>
                <w:rFonts w:ascii="Verdana" w:eastAsia="Verdana" w:hAnsi="Verdana" w:cs="Verdana"/>
                <w:i/>
                <w:position w:val="-1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18"/>
                <w:szCs w:val="18"/>
              </w:rPr>
              <w:t>ie</w:t>
            </w:r>
            <w:r>
              <w:rPr>
                <w:rFonts w:ascii="Verdana" w:eastAsia="Verdana" w:hAnsi="Verdana" w:cs="Verdana"/>
                <w:i/>
                <w:spacing w:val="-1"/>
                <w:position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i/>
                <w:spacing w:val="1"/>
                <w:position w:val="-1"/>
                <w:sz w:val="18"/>
                <w:szCs w:val="18"/>
              </w:rPr>
              <w:t>d</w:t>
            </w:r>
            <w:r>
              <w:rPr>
                <w:rFonts w:ascii="Verdana" w:eastAsia="Verdana" w:hAnsi="Verdana" w:cs="Verdana"/>
                <w:i/>
                <w:position w:val="-1"/>
                <w:sz w:val="18"/>
                <w:szCs w:val="18"/>
              </w:rPr>
              <w:t>…</w:t>
            </w:r>
          </w:p>
        </w:tc>
        <w:tc>
          <w:tcPr>
            <w:tcW w:w="67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B44B7" w14:textId="77777777" w:rsidR="002F08EE" w:rsidRDefault="002F08EE"/>
        </w:tc>
      </w:tr>
      <w:tr w:rsidR="002F08EE" w14:paraId="2A910695" w14:textId="77777777">
        <w:trPr>
          <w:trHeight w:hRule="exact" w:val="626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A66AE" w14:textId="77777777" w:rsidR="002F08EE" w:rsidRDefault="00C623AD">
            <w:pPr>
              <w:spacing w:before="86" w:line="260" w:lineRule="exact"/>
              <w:ind w:left="102" w:right="39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Wou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k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e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ny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mark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et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ng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te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r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om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us?</w:t>
            </w:r>
          </w:p>
        </w:tc>
        <w:tc>
          <w:tcPr>
            <w:tcW w:w="3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71F8A8" w14:textId="77777777" w:rsidR="002F08EE" w:rsidRDefault="00C623AD">
            <w:pPr>
              <w:spacing w:before="78"/>
              <w:ind w:left="1450" w:right="1449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es</w:t>
            </w:r>
          </w:p>
        </w:tc>
        <w:tc>
          <w:tcPr>
            <w:tcW w:w="33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CF789" w14:textId="77777777" w:rsidR="002F08EE" w:rsidRDefault="00C623AD">
            <w:pPr>
              <w:spacing w:before="78"/>
              <w:ind w:left="1492" w:right="1489"/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No</w:t>
            </w:r>
          </w:p>
        </w:tc>
      </w:tr>
      <w:tr w:rsidR="002F08EE" w14:paraId="0E74E613" w14:textId="77777777">
        <w:trPr>
          <w:trHeight w:hRule="exact" w:val="1052"/>
        </w:trPr>
        <w:tc>
          <w:tcPr>
            <w:tcW w:w="38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B6445E" w14:textId="77777777" w:rsidR="002F08EE" w:rsidRDefault="00C623AD">
            <w:pPr>
              <w:spacing w:before="76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If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es,</w:t>
            </w:r>
          </w:p>
        </w:tc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699381" w14:textId="77777777" w:rsidR="002F08EE" w:rsidRDefault="00C623AD">
            <w:pPr>
              <w:spacing w:before="76"/>
              <w:ind w:left="102" w:right="189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ness ne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w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s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nd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pda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tes</w:t>
            </w:r>
          </w:p>
        </w:tc>
        <w:tc>
          <w:tcPr>
            <w:tcW w:w="2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C8F09" w14:textId="77777777" w:rsidR="002F08EE" w:rsidRDefault="00C623AD">
            <w:pPr>
              <w:spacing w:before="76"/>
              <w:ind w:left="102" w:right="22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ma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t</w:t>
            </w:r>
            <w:r>
              <w:rPr>
                <w:rFonts w:ascii="Verdana" w:eastAsia="Verdana" w:hAnsi="Verdana" w:cs="Verdana"/>
                <w:spacing w:val="-4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on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or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 xml:space="preserve">ou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nd</w:t>
            </w:r>
            <w:r>
              <w:rPr>
                <w:rFonts w:ascii="Verdana" w:eastAsia="Verdana" w:hAnsi="Verdana" w:cs="Verdana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y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our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 xml:space="preserve"> fa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m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y</w:t>
            </w:r>
          </w:p>
        </w:tc>
        <w:tc>
          <w:tcPr>
            <w:tcW w:w="22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81793" w14:textId="77777777" w:rsidR="002F08EE" w:rsidRDefault="00C623AD">
            <w:pPr>
              <w:spacing w:before="76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In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epen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d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ent</w:t>
            </w:r>
          </w:p>
          <w:p w14:paraId="3F4D2AEF" w14:textId="77777777" w:rsidR="002F08EE" w:rsidRDefault="00C623AD">
            <w:pPr>
              <w:spacing w:before="1"/>
              <w:ind w:left="102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F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c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2"/>
                <w:szCs w:val="22"/>
              </w:rPr>
              <w:t>a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l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Ad</w:t>
            </w:r>
            <w:r>
              <w:rPr>
                <w:rFonts w:ascii="Verdana" w:eastAsia="Verdana" w:hAnsi="Verdana" w:cs="Verdana"/>
                <w:spacing w:val="1"/>
                <w:sz w:val="22"/>
                <w:szCs w:val="22"/>
              </w:rPr>
              <w:t>v</w:t>
            </w:r>
            <w:r>
              <w:rPr>
                <w:rFonts w:ascii="Verdana" w:eastAsia="Verdana" w:hAnsi="Verdana" w:cs="Verdana"/>
                <w:spacing w:val="-3"/>
                <w:sz w:val="22"/>
                <w:szCs w:val="22"/>
              </w:rPr>
              <w:t>i</w:t>
            </w:r>
            <w:r>
              <w:rPr>
                <w:rFonts w:ascii="Verdana" w:eastAsia="Verdana" w:hAnsi="Verdana" w:cs="Verdana"/>
                <w:sz w:val="22"/>
                <w:szCs w:val="22"/>
              </w:rPr>
              <w:t>ce</w:t>
            </w:r>
          </w:p>
        </w:tc>
      </w:tr>
    </w:tbl>
    <w:p w14:paraId="35AB12D0" w14:textId="2638F389" w:rsidR="002F08EE" w:rsidRDefault="00C623AD">
      <w:pPr>
        <w:spacing w:line="240" w:lineRule="exact"/>
        <w:ind w:left="160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le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 xml:space="preserve">se 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n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ote our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 xml:space="preserve"> n</w:t>
      </w:r>
      <w:r>
        <w:rPr>
          <w:rFonts w:ascii="Verdana" w:eastAsia="Verdana" w:hAnsi="Verdana" w:cs="Verdana"/>
          <w:i/>
          <w:spacing w:val="1"/>
          <w:position w:val="-1"/>
          <w:sz w:val="22"/>
          <w:szCs w:val="22"/>
        </w:rPr>
        <w:t>o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a</w:t>
      </w:r>
      <w:r>
        <w:rPr>
          <w:rFonts w:ascii="Verdana" w:eastAsia="Verdana" w:hAnsi="Verdana" w:cs="Verdana"/>
          <w:i/>
          <w:spacing w:val="-3"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ies’</w:t>
      </w:r>
      <w:bookmarkStart w:id="0" w:name="_GoBack"/>
      <w:bookmarkEnd w:id="0"/>
      <w:r>
        <w:rPr>
          <w:rFonts w:ascii="Verdana" w:eastAsia="Verdana" w:hAnsi="Verdana" w:cs="Verdana"/>
          <w:i/>
          <w:position w:val="-1"/>
          <w:sz w:val="22"/>
          <w:szCs w:val="22"/>
        </w:rPr>
        <w:t xml:space="preserve"> ho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ur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ly</w:t>
      </w:r>
      <w:r>
        <w:rPr>
          <w:rFonts w:ascii="Verdana" w:eastAsia="Verdana" w:hAnsi="Verdana" w:cs="Verdana"/>
          <w:i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ra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te is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£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3</w:t>
      </w:r>
      <w:r>
        <w:rPr>
          <w:rFonts w:ascii="Verdana" w:eastAsia="Verdana" w:hAnsi="Verdana" w:cs="Verdana"/>
          <w:i/>
          <w:spacing w:val="1"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0</w:t>
      </w:r>
      <w:r>
        <w:rPr>
          <w:rFonts w:ascii="Verdana" w:eastAsia="Verdana" w:hAnsi="Verdana" w:cs="Verdana"/>
          <w:i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p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l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u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s V</w:t>
      </w:r>
      <w:r>
        <w:rPr>
          <w:rFonts w:ascii="Verdana" w:eastAsia="Verdana" w:hAnsi="Verdana" w:cs="Verdana"/>
          <w:i/>
          <w:spacing w:val="1"/>
          <w:position w:val="-1"/>
          <w:sz w:val="22"/>
          <w:szCs w:val="22"/>
        </w:rPr>
        <w:t>AT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,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 xml:space="preserve"> a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nd</w:t>
      </w:r>
      <w:r>
        <w:rPr>
          <w:rFonts w:ascii="Verdana" w:eastAsia="Verdana" w:hAnsi="Verdana" w:cs="Verdana"/>
          <w:i/>
          <w:spacing w:val="-2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e cost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 xml:space="preserve"> f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or t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h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 xml:space="preserve">e 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par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i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cu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la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r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2"/>
          <w:position w:val="-1"/>
          <w:sz w:val="22"/>
          <w:szCs w:val="22"/>
        </w:rPr>
        <w:t>t</w:t>
      </w:r>
      <w:r>
        <w:rPr>
          <w:rFonts w:ascii="Verdana" w:eastAsia="Verdana" w:hAnsi="Verdana" w:cs="Verdana"/>
          <w:i/>
          <w:spacing w:val="-1"/>
          <w:position w:val="-1"/>
          <w:sz w:val="22"/>
          <w:szCs w:val="22"/>
        </w:rPr>
        <w:t>yp</w:t>
      </w:r>
      <w:r>
        <w:rPr>
          <w:rFonts w:ascii="Verdana" w:eastAsia="Verdana" w:hAnsi="Verdana" w:cs="Verdana"/>
          <w:i/>
          <w:position w:val="-1"/>
          <w:sz w:val="22"/>
          <w:szCs w:val="22"/>
        </w:rPr>
        <w:t>e of</w:t>
      </w:r>
    </w:p>
    <w:p w14:paraId="7EFD79F8" w14:textId="77777777" w:rsidR="002F08EE" w:rsidRDefault="00C623AD">
      <w:pPr>
        <w:spacing w:before="1"/>
        <w:ind w:left="160"/>
        <w:rPr>
          <w:rFonts w:ascii="Verdana" w:eastAsia="Verdana" w:hAnsi="Verdana" w:cs="Verdana"/>
          <w:sz w:val="22"/>
          <w:szCs w:val="22"/>
        </w:rPr>
      </w:pPr>
      <w:r>
        <w:pict w14:anchorId="52E4697F">
          <v:group id="_x0000_s1028" style="position:absolute;left:0;text-align:left;margin-left:375.75pt;margin-top:-30.35pt;width:15.05pt;height:12.35pt;z-index:-251658240;mso-position-horizontal-relative:page" coordorigin="7515,-607" coordsize="301,247">
            <v:shape id="_x0000_s1029" style="position:absolute;left:7515;top:-607;width:301;height:247" coordorigin="7515,-607" coordsize="301,247" path="m7515,-360r301,l7816,-607r-301,l7515,-360xe" filled="f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i/>
          <w:sz w:val="22"/>
          <w:szCs w:val="22"/>
        </w:rPr>
        <w:t>wo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i/>
          <w:sz w:val="22"/>
          <w:szCs w:val="22"/>
        </w:rPr>
        <w:t xml:space="preserve">k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y</w:t>
      </w:r>
      <w:r>
        <w:rPr>
          <w:rFonts w:ascii="Verdana" w:eastAsia="Verdana" w:hAnsi="Verdana" w:cs="Verdana"/>
          <w:i/>
          <w:sz w:val="22"/>
          <w:szCs w:val="22"/>
        </w:rPr>
        <w:t xml:space="preserve">ou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i/>
          <w:sz w:val="22"/>
          <w:szCs w:val="22"/>
        </w:rPr>
        <w:t>eq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u</w:t>
      </w:r>
      <w:r>
        <w:rPr>
          <w:rFonts w:ascii="Verdana" w:eastAsia="Verdana" w:hAnsi="Verdana" w:cs="Verdana"/>
          <w:i/>
          <w:sz w:val="22"/>
          <w:szCs w:val="22"/>
        </w:rPr>
        <w:t>i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i/>
          <w:sz w:val="22"/>
          <w:szCs w:val="22"/>
        </w:rPr>
        <w:t>e c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arr</w:t>
      </w:r>
      <w:r>
        <w:rPr>
          <w:rFonts w:ascii="Verdana" w:eastAsia="Verdana" w:hAnsi="Verdana" w:cs="Verdana"/>
          <w:i/>
          <w:sz w:val="22"/>
          <w:szCs w:val="22"/>
        </w:rPr>
        <w:t>ied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out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z w:val="22"/>
          <w:szCs w:val="22"/>
        </w:rPr>
        <w:t>w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i</w:t>
      </w:r>
      <w:r>
        <w:rPr>
          <w:rFonts w:ascii="Verdana" w:eastAsia="Verdana" w:hAnsi="Verdana" w:cs="Verdana"/>
          <w:i/>
          <w:sz w:val="22"/>
          <w:szCs w:val="22"/>
        </w:rPr>
        <w:t>ll</w:t>
      </w:r>
      <w:r>
        <w:rPr>
          <w:rFonts w:ascii="Verdana" w:eastAsia="Verdana" w:hAnsi="Verdana" w:cs="Verdana"/>
          <w:i/>
          <w:spacing w:val="-2"/>
          <w:sz w:val="22"/>
          <w:szCs w:val="22"/>
        </w:rPr>
        <w:t xml:space="preserve">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i/>
          <w:sz w:val="22"/>
          <w:szCs w:val="22"/>
        </w:rPr>
        <w:t>e con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f</w:t>
      </w:r>
      <w:r>
        <w:rPr>
          <w:rFonts w:ascii="Verdana" w:eastAsia="Verdana" w:hAnsi="Verdana" w:cs="Verdana"/>
          <w:i/>
          <w:sz w:val="22"/>
          <w:szCs w:val="22"/>
        </w:rPr>
        <w:t>i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r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m</w:t>
      </w:r>
      <w:r>
        <w:rPr>
          <w:rFonts w:ascii="Verdana" w:eastAsia="Verdana" w:hAnsi="Verdana" w:cs="Verdana"/>
          <w:i/>
          <w:sz w:val="22"/>
          <w:szCs w:val="22"/>
        </w:rPr>
        <w:t xml:space="preserve">ed 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b</w:t>
      </w:r>
      <w:r>
        <w:rPr>
          <w:rFonts w:ascii="Verdana" w:eastAsia="Verdana" w:hAnsi="Verdana" w:cs="Verdana"/>
          <w:i/>
          <w:sz w:val="22"/>
          <w:szCs w:val="22"/>
        </w:rPr>
        <w:t>y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 xml:space="preserve"> y</w:t>
      </w:r>
      <w:r>
        <w:rPr>
          <w:rFonts w:ascii="Verdana" w:eastAsia="Verdana" w:hAnsi="Verdana" w:cs="Verdana"/>
          <w:i/>
          <w:sz w:val="22"/>
          <w:szCs w:val="22"/>
        </w:rPr>
        <w:t>our N</w:t>
      </w:r>
      <w:r>
        <w:rPr>
          <w:rFonts w:ascii="Verdana" w:eastAsia="Verdana" w:hAnsi="Verdana" w:cs="Verdana"/>
          <w:i/>
          <w:spacing w:val="1"/>
          <w:sz w:val="22"/>
          <w:szCs w:val="22"/>
        </w:rPr>
        <w:t>o</w:t>
      </w:r>
      <w:r>
        <w:rPr>
          <w:rFonts w:ascii="Verdana" w:eastAsia="Verdana" w:hAnsi="Verdana" w:cs="Verdana"/>
          <w:i/>
          <w:sz w:val="22"/>
          <w:szCs w:val="22"/>
        </w:rPr>
        <w:t>t</w:t>
      </w:r>
      <w:r>
        <w:rPr>
          <w:rFonts w:ascii="Verdana" w:eastAsia="Verdana" w:hAnsi="Verdana" w:cs="Verdana"/>
          <w:i/>
          <w:spacing w:val="-1"/>
          <w:sz w:val="22"/>
          <w:szCs w:val="22"/>
        </w:rPr>
        <w:t>ary</w:t>
      </w:r>
      <w:r>
        <w:rPr>
          <w:rFonts w:ascii="Verdana" w:eastAsia="Verdana" w:hAnsi="Verdana" w:cs="Verdana"/>
          <w:i/>
          <w:sz w:val="22"/>
          <w:szCs w:val="22"/>
        </w:rPr>
        <w:t>.</w:t>
      </w:r>
    </w:p>
    <w:p w14:paraId="5D3D1913" w14:textId="77777777" w:rsidR="002F08EE" w:rsidRDefault="002F08EE">
      <w:pPr>
        <w:spacing w:before="1" w:line="160" w:lineRule="exact"/>
        <w:rPr>
          <w:sz w:val="17"/>
          <w:szCs w:val="17"/>
        </w:rPr>
      </w:pPr>
    </w:p>
    <w:p w14:paraId="0BF7E305" w14:textId="77777777" w:rsidR="002F08EE" w:rsidRDefault="00C623AD">
      <w:pPr>
        <w:ind w:left="160" w:right="5770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>P</w:t>
      </w:r>
      <w:r>
        <w:rPr>
          <w:rFonts w:ascii="Verdana" w:eastAsia="Verdana" w:hAnsi="Verdana" w:cs="Verdana"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pacing w:val="1"/>
          <w:sz w:val="14"/>
          <w:szCs w:val="14"/>
        </w:rPr>
        <w:t>en</w:t>
      </w:r>
      <w:r>
        <w:rPr>
          <w:rFonts w:ascii="Verdana" w:eastAsia="Verdana" w:hAnsi="Verdana" w:cs="Verdana"/>
          <w:sz w:val="14"/>
          <w:szCs w:val="14"/>
        </w:rPr>
        <w:t>ix</w:t>
      </w:r>
      <w:r>
        <w:rPr>
          <w:rFonts w:ascii="Verdana" w:eastAsia="Verdana" w:hAnsi="Verdana" w:cs="Verdana"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H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pacing w:val="3"/>
          <w:sz w:val="14"/>
          <w:szCs w:val="14"/>
        </w:rPr>
        <w:t>u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sz w:val="14"/>
          <w:szCs w:val="14"/>
        </w:rPr>
        <w:t>,</w:t>
      </w:r>
      <w:r>
        <w:rPr>
          <w:rFonts w:ascii="Verdana" w:eastAsia="Verdana" w:hAnsi="Verdana" w:cs="Verdana"/>
          <w:spacing w:val="-6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Ch</w:t>
      </w:r>
      <w:r>
        <w:rPr>
          <w:rFonts w:ascii="Verdana" w:eastAsia="Verdana" w:hAnsi="Verdana" w:cs="Verdana"/>
          <w:spacing w:val="3"/>
          <w:sz w:val="14"/>
          <w:szCs w:val="14"/>
        </w:rPr>
        <w:t>r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3"/>
          <w:sz w:val="14"/>
          <w:szCs w:val="14"/>
        </w:rPr>
        <w:t>t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ph</w:t>
      </w:r>
      <w:r>
        <w:rPr>
          <w:rFonts w:ascii="Verdana" w:eastAsia="Verdana" w:hAnsi="Verdana" w:cs="Verdana"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-9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M</w:t>
      </w:r>
      <w:r>
        <w:rPr>
          <w:rFonts w:ascii="Verdana" w:eastAsia="Verdana" w:hAnsi="Verdana" w:cs="Verdana"/>
          <w:spacing w:val="1"/>
          <w:sz w:val="14"/>
          <w:szCs w:val="14"/>
        </w:rPr>
        <w:t>a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3"/>
          <w:sz w:val="14"/>
          <w:szCs w:val="14"/>
        </w:rPr>
        <w:t>t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R</w:t>
      </w:r>
      <w:r>
        <w:rPr>
          <w:rFonts w:ascii="Verdana" w:eastAsia="Verdana" w:hAnsi="Verdana" w:cs="Verdana"/>
          <w:spacing w:val="2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ad,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Ba</w:t>
      </w:r>
      <w:r>
        <w:rPr>
          <w:rFonts w:ascii="Verdana" w:eastAsia="Verdana" w:hAnsi="Verdana" w:cs="Verdana"/>
          <w:spacing w:val="2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i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pacing w:val="2"/>
          <w:sz w:val="14"/>
          <w:szCs w:val="14"/>
        </w:rPr>
        <w:t>d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pacing w:val="5"/>
          <w:sz w:val="14"/>
          <w:szCs w:val="14"/>
        </w:rPr>
        <w:t>n</w:t>
      </w:r>
      <w:r>
        <w:rPr>
          <w:rFonts w:ascii="Verdana" w:eastAsia="Verdana" w:hAnsi="Verdana" w:cs="Verdana"/>
          <w:sz w:val="14"/>
          <w:szCs w:val="14"/>
        </w:rPr>
        <w:t>,</w:t>
      </w:r>
      <w:r>
        <w:rPr>
          <w:rFonts w:ascii="Verdana" w:eastAsia="Verdana" w:hAnsi="Verdana" w:cs="Verdana"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3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ss</w:t>
      </w:r>
      <w:r>
        <w:rPr>
          <w:rFonts w:ascii="Verdana" w:eastAsia="Verdana" w:hAnsi="Verdana" w:cs="Verdana"/>
          <w:spacing w:val="1"/>
          <w:sz w:val="14"/>
          <w:szCs w:val="14"/>
        </w:rPr>
        <w:t>ex</w:t>
      </w:r>
      <w:r>
        <w:rPr>
          <w:rFonts w:ascii="Verdana" w:eastAsia="Verdana" w:hAnsi="Verdana" w:cs="Verdana"/>
          <w:sz w:val="14"/>
          <w:szCs w:val="14"/>
        </w:rPr>
        <w:t>,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SS</w:t>
      </w:r>
      <w:r>
        <w:rPr>
          <w:rFonts w:ascii="Verdana" w:eastAsia="Verdana" w:hAnsi="Verdana" w:cs="Verdana"/>
          <w:sz w:val="14"/>
          <w:szCs w:val="14"/>
        </w:rPr>
        <w:t>14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3</w:t>
      </w:r>
      <w:r>
        <w:rPr>
          <w:rFonts w:ascii="Verdana" w:eastAsia="Verdana" w:hAnsi="Verdana" w:cs="Verdana"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sz w:val="14"/>
          <w:szCs w:val="14"/>
        </w:rPr>
        <w:t xml:space="preserve">Z </w:t>
      </w:r>
      <w:r>
        <w:rPr>
          <w:rFonts w:ascii="Verdana" w:eastAsia="Verdana" w:hAnsi="Verdana" w:cs="Verdana"/>
          <w:spacing w:val="1"/>
          <w:sz w:val="14"/>
          <w:szCs w:val="14"/>
        </w:rPr>
        <w:t>Te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: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01268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244144</w:t>
      </w:r>
    </w:p>
    <w:p w14:paraId="3FCCE69F" w14:textId="77777777" w:rsidR="002F08EE" w:rsidRDefault="002F08EE">
      <w:pPr>
        <w:spacing w:line="120" w:lineRule="exact"/>
        <w:rPr>
          <w:sz w:val="12"/>
          <w:szCs w:val="12"/>
        </w:rPr>
      </w:pPr>
    </w:p>
    <w:p w14:paraId="32B83742" w14:textId="77777777" w:rsidR="002F08EE" w:rsidRDefault="00C623AD">
      <w:pPr>
        <w:ind w:left="160" w:right="6499"/>
        <w:rPr>
          <w:rFonts w:ascii="Verdana" w:eastAsia="Verdana" w:hAnsi="Verdana" w:cs="Verdana"/>
          <w:sz w:val="14"/>
          <w:szCs w:val="14"/>
        </w:rPr>
      </w:pPr>
      <w:r>
        <w:pict w14:anchorId="1FB02001">
          <v:group id="_x0000_s1026" style="position:absolute;left:0;text-align:left;margin-left:260.05pt;margin-top:-75.35pt;width:15.05pt;height:12.35pt;z-index:-251659264;mso-position-horizontal-relative:page" coordorigin="5201,-1507" coordsize="301,247">
            <v:shape id="_x0000_s1027" style="position:absolute;left:5201;top:-1507;width:301;height:247" coordorigin="5201,-1507" coordsize="301,247" path="m5201,-1260r301,l5502,-1507r-301,l5201,-1260xe" filled="f">
              <v:path arrowok="t"/>
            </v:shape>
            <w10:wrap anchorx="page"/>
          </v:group>
        </w:pict>
      </w:r>
      <w:r>
        <w:rPr>
          <w:rFonts w:ascii="Verdana" w:eastAsia="Verdana" w:hAnsi="Verdana" w:cs="Verdana"/>
          <w:spacing w:val="-1"/>
          <w:sz w:val="14"/>
          <w:szCs w:val="14"/>
        </w:rPr>
        <w:t>F</w:t>
      </w:r>
      <w:r>
        <w:rPr>
          <w:rFonts w:ascii="Verdana" w:eastAsia="Verdana" w:hAnsi="Verdana" w:cs="Verdana"/>
          <w:sz w:val="14"/>
          <w:szCs w:val="14"/>
        </w:rPr>
        <w:t>a</w:t>
      </w:r>
      <w:r>
        <w:rPr>
          <w:rFonts w:ascii="Verdana" w:eastAsia="Verdana" w:hAnsi="Verdana" w:cs="Verdana"/>
          <w:spacing w:val="2"/>
          <w:sz w:val="14"/>
          <w:szCs w:val="14"/>
        </w:rPr>
        <w:t>v</w:t>
      </w:r>
      <w:r>
        <w:rPr>
          <w:rFonts w:ascii="Verdana" w:eastAsia="Verdana" w:hAnsi="Verdana" w:cs="Verdana"/>
          <w:spacing w:val="-2"/>
          <w:sz w:val="14"/>
          <w:szCs w:val="14"/>
        </w:rPr>
        <w:t>i</w:t>
      </w:r>
      <w:r>
        <w:rPr>
          <w:rFonts w:ascii="Verdana" w:eastAsia="Verdana" w:hAnsi="Verdana" w:cs="Verdana"/>
          <w:spacing w:val="3"/>
          <w:sz w:val="14"/>
          <w:szCs w:val="14"/>
        </w:rPr>
        <w:t>e</w:t>
      </w:r>
      <w:r>
        <w:rPr>
          <w:rFonts w:ascii="Verdana" w:eastAsia="Verdana" w:hAnsi="Verdana" w:cs="Verdana"/>
          <w:sz w:val="14"/>
          <w:szCs w:val="14"/>
        </w:rPr>
        <w:t>ll</w:t>
      </w:r>
      <w:r>
        <w:rPr>
          <w:rFonts w:ascii="Verdana" w:eastAsia="Verdana" w:hAnsi="Verdana" w:cs="Verdana"/>
          <w:spacing w:val="-7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3"/>
          <w:sz w:val="14"/>
          <w:szCs w:val="14"/>
        </w:rPr>
        <w:t>H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pacing w:val="1"/>
          <w:sz w:val="14"/>
          <w:szCs w:val="14"/>
        </w:rPr>
        <w:t>u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sz w:val="14"/>
          <w:szCs w:val="14"/>
        </w:rPr>
        <w:t>,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1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C</w:t>
      </w:r>
      <w:r>
        <w:rPr>
          <w:rFonts w:ascii="Verdana" w:eastAsia="Verdana" w:hAnsi="Verdana" w:cs="Verdana"/>
          <w:spacing w:val="2"/>
          <w:sz w:val="14"/>
          <w:szCs w:val="14"/>
        </w:rPr>
        <w:t>o</w:t>
      </w:r>
      <w:r>
        <w:rPr>
          <w:rFonts w:ascii="Verdana" w:eastAsia="Verdana" w:hAnsi="Verdana" w:cs="Verdana"/>
          <w:spacing w:val="-1"/>
          <w:sz w:val="14"/>
          <w:szCs w:val="14"/>
        </w:rPr>
        <w:t>v</w:t>
      </w:r>
      <w:r>
        <w:rPr>
          <w:rFonts w:ascii="Verdana" w:eastAsia="Verdana" w:hAnsi="Verdana" w:cs="Verdana"/>
          <w:spacing w:val="3"/>
          <w:sz w:val="14"/>
          <w:szCs w:val="14"/>
        </w:rPr>
        <w:t>a</w:t>
      </w:r>
      <w:r>
        <w:rPr>
          <w:rFonts w:ascii="Verdana" w:eastAsia="Verdana" w:hAnsi="Verdana" w:cs="Verdana"/>
          <w:sz w:val="14"/>
          <w:szCs w:val="14"/>
        </w:rPr>
        <w:t>l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W</w:t>
      </w:r>
      <w:r>
        <w:rPr>
          <w:rFonts w:ascii="Verdana" w:eastAsia="Verdana" w:hAnsi="Verdana" w:cs="Verdana"/>
          <w:spacing w:val="3"/>
          <w:sz w:val="14"/>
          <w:szCs w:val="14"/>
        </w:rPr>
        <w:t>e</w:t>
      </w:r>
      <w:r>
        <w:rPr>
          <w:rFonts w:ascii="Verdana" w:eastAsia="Verdana" w:hAnsi="Verdana" w:cs="Verdana"/>
          <w:sz w:val="14"/>
          <w:szCs w:val="14"/>
        </w:rPr>
        <w:t>l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,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Che</w:t>
      </w:r>
      <w:r>
        <w:rPr>
          <w:rFonts w:ascii="Verdana" w:eastAsia="Verdana" w:hAnsi="Verdana" w:cs="Verdana"/>
          <w:sz w:val="14"/>
          <w:szCs w:val="14"/>
        </w:rPr>
        <w:t>l</w:t>
      </w:r>
      <w:r>
        <w:rPr>
          <w:rFonts w:ascii="Verdana" w:eastAsia="Verdana" w:hAnsi="Verdana" w:cs="Verdana"/>
          <w:spacing w:val="-1"/>
          <w:sz w:val="14"/>
          <w:szCs w:val="14"/>
        </w:rPr>
        <w:t>m</w:t>
      </w:r>
      <w:r>
        <w:rPr>
          <w:rFonts w:ascii="Verdana" w:eastAsia="Verdana" w:hAnsi="Verdana" w:cs="Verdana"/>
          <w:spacing w:val="2"/>
          <w:sz w:val="14"/>
          <w:szCs w:val="14"/>
        </w:rPr>
        <w:t>s</w:t>
      </w:r>
      <w:r>
        <w:rPr>
          <w:rFonts w:ascii="Verdana" w:eastAsia="Verdana" w:hAnsi="Verdana" w:cs="Verdana"/>
          <w:spacing w:val="-1"/>
          <w:sz w:val="14"/>
          <w:szCs w:val="14"/>
        </w:rPr>
        <w:t>fo</w:t>
      </w:r>
      <w:r>
        <w:rPr>
          <w:rFonts w:ascii="Verdana" w:eastAsia="Verdana" w:hAnsi="Verdana" w:cs="Verdana"/>
          <w:sz w:val="14"/>
          <w:szCs w:val="14"/>
        </w:rPr>
        <w:t>r</w:t>
      </w:r>
      <w:r>
        <w:rPr>
          <w:rFonts w:ascii="Verdana" w:eastAsia="Verdana" w:hAnsi="Verdana" w:cs="Verdana"/>
          <w:spacing w:val="2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,</w:t>
      </w:r>
      <w:r>
        <w:rPr>
          <w:rFonts w:ascii="Verdana" w:eastAsia="Verdana" w:hAnsi="Verdana" w:cs="Verdana"/>
          <w:spacing w:val="-9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spacing w:val="2"/>
          <w:sz w:val="14"/>
          <w:szCs w:val="14"/>
        </w:rPr>
        <w:t>s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sz w:val="14"/>
          <w:szCs w:val="14"/>
        </w:rPr>
        <w:t>x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C</w:t>
      </w:r>
      <w:r>
        <w:rPr>
          <w:rFonts w:ascii="Verdana" w:eastAsia="Verdana" w:hAnsi="Verdana" w:cs="Verdana"/>
          <w:sz w:val="14"/>
          <w:szCs w:val="14"/>
        </w:rPr>
        <w:t>M1</w:t>
      </w:r>
      <w:r>
        <w:rPr>
          <w:rFonts w:ascii="Verdana" w:eastAsia="Verdana" w:hAnsi="Verdana" w:cs="Verdana"/>
          <w:spacing w:val="-1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3"/>
          <w:sz w:val="14"/>
          <w:szCs w:val="14"/>
        </w:rPr>
        <w:t>1</w:t>
      </w:r>
      <w:r>
        <w:rPr>
          <w:rFonts w:ascii="Verdana" w:eastAsia="Verdana" w:hAnsi="Verdana" w:cs="Verdana"/>
          <w:spacing w:val="-1"/>
          <w:sz w:val="14"/>
          <w:szCs w:val="14"/>
        </w:rPr>
        <w:t>W</w:t>
      </w:r>
      <w:r>
        <w:rPr>
          <w:rFonts w:ascii="Verdana" w:eastAsia="Verdana" w:hAnsi="Verdana" w:cs="Verdana"/>
          <w:sz w:val="14"/>
          <w:szCs w:val="14"/>
        </w:rPr>
        <w:t xml:space="preserve">Z </w:t>
      </w:r>
      <w:r>
        <w:rPr>
          <w:rFonts w:ascii="Verdana" w:eastAsia="Verdana" w:hAnsi="Verdana" w:cs="Verdana"/>
          <w:spacing w:val="1"/>
          <w:sz w:val="14"/>
          <w:szCs w:val="14"/>
        </w:rPr>
        <w:t>Te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: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01245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453800</w:t>
      </w:r>
    </w:p>
    <w:p w14:paraId="602C9C1E" w14:textId="77777777" w:rsidR="002F08EE" w:rsidRDefault="002F08EE">
      <w:pPr>
        <w:spacing w:before="6" w:line="120" w:lineRule="exact"/>
        <w:rPr>
          <w:sz w:val="12"/>
          <w:szCs w:val="12"/>
        </w:rPr>
      </w:pPr>
    </w:p>
    <w:p w14:paraId="2A6E0D22" w14:textId="77777777" w:rsidR="002F08EE" w:rsidRDefault="00C623AD">
      <w:pPr>
        <w:spacing w:line="160" w:lineRule="exact"/>
        <w:ind w:left="160" w:right="6232"/>
        <w:rPr>
          <w:rFonts w:ascii="Verdana" w:eastAsia="Verdana" w:hAnsi="Verdana" w:cs="Verdana"/>
          <w:sz w:val="14"/>
          <w:szCs w:val="14"/>
        </w:rPr>
      </w:pPr>
      <w:r>
        <w:rPr>
          <w:rFonts w:ascii="Verdana" w:eastAsia="Verdana" w:hAnsi="Verdana" w:cs="Verdana"/>
          <w:sz w:val="14"/>
          <w:szCs w:val="14"/>
        </w:rPr>
        <w:t>1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Am</w:t>
      </w:r>
      <w:r>
        <w:rPr>
          <w:rFonts w:ascii="Verdana" w:eastAsia="Verdana" w:hAnsi="Verdana" w:cs="Verdana"/>
          <w:sz w:val="14"/>
          <w:szCs w:val="14"/>
        </w:rPr>
        <w:t>phora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2"/>
          <w:sz w:val="14"/>
          <w:szCs w:val="14"/>
        </w:rPr>
        <w:t>P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ac</w:t>
      </w:r>
      <w:r>
        <w:rPr>
          <w:rFonts w:ascii="Verdana" w:eastAsia="Verdana" w:hAnsi="Verdana" w:cs="Verdana"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sz w:val="14"/>
          <w:szCs w:val="14"/>
        </w:rPr>
        <w:t>,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Shee</w:t>
      </w:r>
      <w:r>
        <w:rPr>
          <w:rFonts w:ascii="Verdana" w:eastAsia="Verdana" w:hAnsi="Verdana" w:cs="Verdana"/>
          <w:sz w:val="14"/>
          <w:szCs w:val="14"/>
        </w:rPr>
        <w:t>p</w:t>
      </w:r>
      <w:r>
        <w:rPr>
          <w:rFonts w:ascii="Verdana" w:eastAsia="Verdana" w:hAnsi="Verdana" w:cs="Verdana"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sz w:val="14"/>
          <w:szCs w:val="14"/>
        </w:rPr>
        <w:t>n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-1"/>
          <w:sz w:val="14"/>
          <w:szCs w:val="14"/>
        </w:rPr>
        <w:t>Ro</w:t>
      </w:r>
      <w:r>
        <w:rPr>
          <w:rFonts w:ascii="Verdana" w:eastAsia="Verdana" w:hAnsi="Verdana" w:cs="Verdana"/>
          <w:spacing w:val="3"/>
          <w:sz w:val="14"/>
          <w:szCs w:val="14"/>
        </w:rPr>
        <w:t>a</w:t>
      </w:r>
      <w:r>
        <w:rPr>
          <w:rFonts w:ascii="Verdana" w:eastAsia="Verdana" w:hAnsi="Verdana" w:cs="Verdana"/>
          <w:spacing w:val="2"/>
          <w:sz w:val="14"/>
          <w:szCs w:val="14"/>
        </w:rPr>
        <w:t>d</w:t>
      </w:r>
      <w:r>
        <w:rPr>
          <w:rFonts w:ascii="Verdana" w:eastAsia="Verdana" w:hAnsi="Verdana" w:cs="Verdana"/>
          <w:sz w:val="14"/>
          <w:szCs w:val="14"/>
        </w:rPr>
        <w:t>,</w:t>
      </w:r>
      <w:r>
        <w:rPr>
          <w:rFonts w:ascii="Verdana" w:eastAsia="Verdana" w:hAnsi="Verdana" w:cs="Verdana"/>
          <w:spacing w:val="-3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C</w:t>
      </w:r>
      <w:r>
        <w:rPr>
          <w:rFonts w:ascii="Verdana" w:eastAsia="Verdana" w:hAnsi="Verdana" w:cs="Verdana"/>
          <w:spacing w:val="-1"/>
          <w:sz w:val="14"/>
          <w:szCs w:val="14"/>
        </w:rPr>
        <w:t>o</w:t>
      </w:r>
      <w:r>
        <w:rPr>
          <w:rFonts w:ascii="Verdana" w:eastAsia="Verdana" w:hAnsi="Verdana" w:cs="Verdana"/>
          <w:sz w:val="14"/>
          <w:szCs w:val="14"/>
        </w:rPr>
        <w:t>lch</w:t>
      </w:r>
      <w:r>
        <w:rPr>
          <w:rFonts w:ascii="Verdana" w:eastAsia="Verdana" w:hAnsi="Verdana" w:cs="Verdana"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z w:val="14"/>
          <w:szCs w:val="14"/>
        </w:rPr>
        <w:t>t</w:t>
      </w:r>
      <w:r>
        <w:rPr>
          <w:rFonts w:ascii="Verdana" w:eastAsia="Verdana" w:hAnsi="Verdana" w:cs="Verdana"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sz w:val="14"/>
          <w:szCs w:val="14"/>
        </w:rPr>
        <w:t>r,</w:t>
      </w:r>
      <w:r>
        <w:rPr>
          <w:rFonts w:ascii="Verdana" w:eastAsia="Verdana" w:hAnsi="Verdana" w:cs="Verdana"/>
          <w:spacing w:val="-9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spacing w:val="2"/>
          <w:sz w:val="14"/>
          <w:szCs w:val="14"/>
        </w:rPr>
        <w:t>s</w:t>
      </w:r>
      <w:r>
        <w:rPr>
          <w:rFonts w:ascii="Verdana" w:eastAsia="Verdana" w:hAnsi="Verdana" w:cs="Verdana"/>
          <w:spacing w:val="-1"/>
          <w:sz w:val="14"/>
          <w:szCs w:val="14"/>
        </w:rPr>
        <w:t>s</w:t>
      </w:r>
      <w:r>
        <w:rPr>
          <w:rFonts w:ascii="Verdana" w:eastAsia="Verdana" w:hAnsi="Verdana" w:cs="Verdana"/>
          <w:spacing w:val="1"/>
          <w:sz w:val="14"/>
          <w:szCs w:val="14"/>
        </w:rPr>
        <w:t>e</w:t>
      </w:r>
      <w:r>
        <w:rPr>
          <w:rFonts w:ascii="Verdana" w:eastAsia="Verdana" w:hAnsi="Verdana" w:cs="Verdana"/>
          <w:sz w:val="14"/>
          <w:szCs w:val="14"/>
        </w:rPr>
        <w:t>x</w:t>
      </w:r>
      <w:r>
        <w:rPr>
          <w:rFonts w:ascii="Verdana" w:eastAsia="Verdana" w:hAnsi="Verdana" w:cs="Verdana"/>
          <w:spacing w:val="-4"/>
          <w:sz w:val="14"/>
          <w:szCs w:val="14"/>
        </w:rPr>
        <w:t xml:space="preserve"> </w:t>
      </w:r>
      <w:r>
        <w:rPr>
          <w:rFonts w:ascii="Verdana" w:eastAsia="Verdana" w:hAnsi="Verdana" w:cs="Verdana"/>
          <w:spacing w:val="1"/>
          <w:sz w:val="14"/>
          <w:szCs w:val="14"/>
        </w:rPr>
        <w:t>CO</w:t>
      </w:r>
      <w:r>
        <w:rPr>
          <w:rFonts w:ascii="Verdana" w:eastAsia="Verdana" w:hAnsi="Verdana" w:cs="Verdana"/>
          <w:sz w:val="14"/>
          <w:szCs w:val="14"/>
        </w:rPr>
        <w:t>3</w:t>
      </w:r>
      <w:r>
        <w:rPr>
          <w:rFonts w:ascii="Verdana" w:eastAsia="Verdana" w:hAnsi="Verdana" w:cs="Verdana"/>
          <w:spacing w:val="-2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3</w:t>
      </w:r>
      <w:r>
        <w:rPr>
          <w:rFonts w:ascii="Verdana" w:eastAsia="Verdana" w:hAnsi="Verdana" w:cs="Verdana"/>
          <w:spacing w:val="2"/>
          <w:sz w:val="14"/>
          <w:szCs w:val="14"/>
        </w:rPr>
        <w:t>W</w:t>
      </w:r>
      <w:r>
        <w:rPr>
          <w:rFonts w:ascii="Verdana" w:eastAsia="Verdana" w:hAnsi="Verdana" w:cs="Verdana"/>
          <w:sz w:val="14"/>
          <w:szCs w:val="14"/>
        </w:rPr>
        <w:t xml:space="preserve">G </w:t>
      </w:r>
      <w:r>
        <w:rPr>
          <w:rFonts w:ascii="Verdana" w:eastAsia="Verdana" w:hAnsi="Verdana" w:cs="Verdana"/>
          <w:spacing w:val="1"/>
          <w:sz w:val="14"/>
          <w:szCs w:val="14"/>
        </w:rPr>
        <w:t>Te</w:t>
      </w:r>
      <w:r>
        <w:rPr>
          <w:rFonts w:ascii="Verdana" w:eastAsia="Verdana" w:hAnsi="Verdana" w:cs="Verdana"/>
          <w:spacing w:val="-2"/>
          <w:sz w:val="14"/>
          <w:szCs w:val="14"/>
        </w:rPr>
        <w:t>l</w:t>
      </w:r>
      <w:r>
        <w:rPr>
          <w:rFonts w:ascii="Verdana" w:eastAsia="Verdana" w:hAnsi="Verdana" w:cs="Verdana"/>
          <w:sz w:val="14"/>
          <w:szCs w:val="14"/>
        </w:rPr>
        <w:t>:</w:t>
      </w:r>
      <w:r>
        <w:rPr>
          <w:rFonts w:ascii="Verdana" w:eastAsia="Verdana" w:hAnsi="Verdana" w:cs="Verdana"/>
          <w:spacing w:val="45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01</w:t>
      </w:r>
      <w:r>
        <w:rPr>
          <w:rFonts w:ascii="Verdana" w:eastAsia="Verdana" w:hAnsi="Verdana" w:cs="Verdana"/>
          <w:spacing w:val="3"/>
          <w:sz w:val="14"/>
          <w:szCs w:val="14"/>
        </w:rPr>
        <w:t>2</w:t>
      </w:r>
      <w:r>
        <w:rPr>
          <w:rFonts w:ascii="Verdana" w:eastAsia="Verdana" w:hAnsi="Verdana" w:cs="Verdana"/>
          <w:sz w:val="14"/>
          <w:szCs w:val="14"/>
        </w:rPr>
        <w:t>06</w:t>
      </w:r>
      <w:r>
        <w:rPr>
          <w:rFonts w:ascii="Verdana" w:eastAsia="Verdana" w:hAnsi="Verdana" w:cs="Verdana"/>
          <w:spacing w:val="-5"/>
          <w:sz w:val="14"/>
          <w:szCs w:val="14"/>
        </w:rPr>
        <w:t xml:space="preserve"> </w:t>
      </w:r>
      <w:r>
        <w:rPr>
          <w:rFonts w:ascii="Verdana" w:eastAsia="Verdana" w:hAnsi="Verdana" w:cs="Verdana"/>
          <w:sz w:val="14"/>
          <w:szCs w:val="14"/>
        </w:rPr>
        <w:t>21</w:t>
      </w:r>
      <w:r>
        <w:rPr>
          <w:rFonts w:ascii="Verdana" w:eastAsia="Verdana" w:hAnsi="Verdana" w:cs="Verdana"/>
          <w:spacing w:val="3"/>
          <w:sz w:val="14"/>
          <w:szCs w:val="14"/>
        </w:rPr>
        <w:t>7</w:t>
      </w:r>
      <w:r>
        <w:rPr>
          <w:rFonts w:ascii="Verdana" w:eastAsia="Verdana" w:hAnsi="Verdana" w:cs="Verdana"/>
          <w:sz w:val="14"/>
          <w:szCs w:val="14"/>
        </w:rPr>
        <w:t>300</w:t>
      </w:r>
    </w:p>
    <w:p w14:paraId="5AFA89D9" w14:textId="77777777" w:rsidR="002F08EE" w:rsidRDefault="002F08EE">
      <w:pPr>
        <w:spacing w:before="6" w:line="100" w:lineRule="exact"/>
        <w:rPr>
          <w:sz w:val="11"/>
          <w:szCs w:val="11"/>
        </w:rPr>
      </w:pPr>
    </w:p>
    <w:p w14:paraId="58872205" w14:textId="77777777" w:rsidR="002F08EE" w:rsidRDefault="00C623AD">
      <w:pPr>
        <w:ind w:left="160"/>
        <w:rPr>
          <w:rFonts w:ascii="Verdana" w:eastAsia="Verdana" w:hAnsi="Verdana" w:cs="Verdana"/>
          <w:sz w:val="14"/>
          <w:szCs w:val="14"/>
        </w:rPr>
      </w:pPr>
      <w:hyperlink r:id="rId6">
        <w:r>
          <w:rPr>
            <w:rFonts w:ascii="Verdana" w:eastAsia="Verdana" w:hAnsi="Verdana" w:cs="Verdana"/>
            <w:spacing w:val="-1"/>
            <w:sz w:val="14"/>
            <w:szCs w:val="14"/>
          </w:rPr>
          <w:t>w</w:t>
        </w:r>
        <w:r>
          <w:rPr>
            <w:rFonts w:ascii="Verdana" w:eastAsia="Verdana" w:hAnsi="Verdana" w:cs="Verdana"/>
            <w:spacing w:val="1"/>
            <w:sz w:val="14"/>
            <w:szCs w:val="14"/>
          </w:rPr>
          <w:t>w</w:t>
        </w:r>
        <w:r>
          <w:rPr>
            <w:rFonts w:ascii="Verdana" w:eastAsia="Verdana" w:hAnsi="Verdana" w:cs="Verdana"/>
            <w:spacing w:val="-1"/>
            <w:sz w:val="14"/>
            <w:szCs w:val="14"/>
          </w:rPr>
          <w:t>w</w:t>
        </w:r>
        <w:r>
          <w:rPr>
            <w:rFonts w:ascii="Verdana" w:eastAsia="Verdana" w:hAnsi="Verdana" w:cs="Verdana"/>
            <w:spacing w:val="2"/>
            <w:sz w:val="14"/>
            <w:szCs w:val="14"/>
          </w:rPr>
          <w:t>.b</w:t>
        </w:r>
        <w:r>
          <w:rPr>
            <w:rFonts w:ascii="Verdana" w:eastAsia="Verdana" w:hAnsi="Verdana" w:cs="Verdana"/>
            <w:spacing w:val="-2"/>
            <w:sz w:val="14"/>
            <w:szCs w:val="14"/>
          </w:rPr>
          <w:t>i</w:t>
        </w:r>
        <w:r>
          <w:rPr>
            <w:rFonts w:ascii="Verdana" w:eastAsia="Verdana" w:hAnsi="Verdana" w:cs="Verdana"/>
            <w:sz w:val="14"/>
            <w:szCs w:val="14"/>
          </w:rPr>
          <w:t>r</w:t>
        </w:r>
        <w:r>
          <w:rPr>
            <w:rFonts w:ascii="Verdana" w:eastAsia="Verdana" w:hAnsi="Verdana" w:cs="Verdana"/>
            <w:spacing w:val="-1"/>
            <w:sz w:val="14"/>
            <w:szCs w:val="14"/>
          </w:rPr>
          <w:t>k</w:t>
        </w:r>
        <w:r>
          <w:rPr>
            <w:rFonts w:ascii="Verdana" w:eastAsia="Verdana" w:hAnsi="Verdana" w:cs="Verdana"/>
            <w:spacing w:val="1"/>
            <w:sz w:val="14"/>
            <w:szCs w:val="14"/>
          </w:rPr>
          <w:t>e</w:t>
        </w:r>
        <w:r>
          <w:rPr>
            <w:rFonts w:ascii="Verdana" w:eastAsia="Verdana" w:hAnsi="Verdana" w:cs="Verdana"/>
            <w:sz w:val="14"/>
            <w:szCs w:val="14"/>
          </w:rPr>
          <w:t>t</w:t>
        </w:r>
        <w:r>
          <w:rPr>
            <w:rFonts w:ascii="Verdana" w:eastAsia="Verdana" w:hAnsi="Verdana" w:cs="Verdana"/>
            <w:spacing w:val="3"/>
            <w:sz w:val="14"/>
            <w:szCs w:val="14"/>
          </w:rPr>
          <w:t>t</w:t>
        </w:r>
        <w:r>
          <w:rPr>
            <w:rFonts w:ascii="Verdana" w:eastAsia="Verdana" w:hAnsi="Verdana" w:cs="Verdana"/>
            <w:spacing w:val="-2"/>
            <w:sz w:val="14"/>
            <w:szCs w:val="14"/>
          </w:rPr>
          <w:t>l</w:t>
        </w:r>
        <w:r>
          <w:rPr>
            <w:rFonts w:ascii="Verdana" w:eastAsia="Verdana" w:hAnsi="Verdana" w:cs="Verdana"/>
            <w:spacing w:val="-1"/>
            <w:sz w:val="14"/>
            <w:szCs w:val="14"/>
          </w:rPr>
          <w:t>o</w:t>
        </w:r>
        <w:r>
          <w:rPr>
            <w:rFonts w:ascii="Verdana" w:eastAsia="Verdana" w:hAnsi="Verdana" w:cs="Verdana"/>
            <w:spacing w:val="3"/>
            <w:sz w:val="14"/>
            <w:szCs w:val="14"/>
          </w:rPr>
          <w:t>n</w:t>
        </w:r>
        <w:r>
          <w:rPr>
            <w:rFonts w:ascii="Verdana" w:eastAsia="Verdana" w:hAnsi="Verdana" w:cs="Verdana"/>
            <w:sz w:val="14"/>
            <w:szCs w:val="14"/>
          </w:rPr>
          <w:t>g</w:t>
        </w:r>
        <w:r>
          <w:rPr>
            <w:rFonts w:ascii="Verdana" w:eastAsia="Verdana" w:hAnsi="Verdana" w:cs="Verdana"/>
            <w:spacing w:val="-1"/>
            <w:sz w:val="14"/>
            <w:szCs w:val="14"/>
          </w:rPr>
          <w:t>.</w:t>
        </w:r>
        <w:r>
          <w:rPr>
            <w:rFonts w:ascii="Verdana" w:eastAsia="Verdana" w:hAnsi="Verdana" w:cs="Verdana"/>
            <w:spacing w:val="2"/>
            <w:sz w:val="14"/>
            <w:szCs w:val="14"/>
          </w:rPr>
          <w:t>c</w:t>
        </w:r>
        <w:r>
          <w:rPr>
            <w:rFonts w:ascii="Verdana" w:eastAsia="Verdana" w:hAnsi="Verdana" w:cs="Verdana"/>
            <w:spacing w:val="-1"/>
            <w:sz w:val="14"/>
            <w:szCs w:val="14"/>
          </w:rPr>
          <w:t>o</w:t>
        </w:r>
        <w:r>
          <w:rPr>
            <w:rFonts w:ascii="Verdana" w:eastAsia="Verdana" w:hAnsi="Verdana" w:cs="Verdana"/>
            <w:sz w:val="14"/>
            <w:szCs w:val="14"/>
          </w:rPr>
          <w:t>.uk</w:t>
        </w:r>
      </w:hyperlink>
      <w:r>
        <w:rPr>
          <w:rFonts w:ascii="Verdana" w:eastAsia="Verdana" w:hAnsi="Verdana" w:cs="Verdana"/>
          <w:sz w:val="14"/>
          <w:szCs w:val="14"/>
        </w:rPr>
        <w:t xml:space="preserve">          </w:t>
      </w:r>
      <w:r>
        <w:rPr>
          <w:rFonts w:ascii="Verdana" w:eastAsia="Verdana" w:hAnsi="Verdana" w:cs="Verdana"/>
          <w:spacing w:val="33"/>
          <w:sz w:val="14"/>
          <w:szCs w:val="14"/>
        </w:rPr>
        <w:t xml:space="preserve"> </w:t>
      </w:r>
      <w:hyperlink r:id="rId7">
        <w:r>
          <w:rPr>
            <w:rFonts w:ascii="Verdana" w:eastAsia="Verdana" w:hAnsi="Verdana" w:cs="Verdana"/>
            <w:color w:val="0462C1"/>
            <w:spacing w:val="1"/>
            <w:sz w:val="14"/>
            <w:szCs w:val="14"/>
            <w:u w:val="single" w:color="0462C1"/>
          </w:rPr>
          <w:t>n</w:t>
        </w:r>
        <w:r>
          <w:rPr>
            <w:rFonts w:ascii="Verdana" w:eastAsia="Verdana" w:hAnsi="Verdana" w:cs="Verdana"/>
            <w:color w:val="0462C1"/>
            <w:spacing w:val="-1"/>
            <w:sz w:val="14"/>
            <w:szCs w:val="14"/>
            <w:u w:val="single" w:color="0462C1"/>
          </w:rPr>
          <w:t>o</w:t>
        </w:r>
        <w:r>
          <w:rPr>
            <w:rFonts w:ascii="Verdana" w:eastAsia="Verdana" w:hAnsi="Verdana" w:cs="Verdana"/>
            <w:color w:val="0462C1"/>
            <w:sz w:val="14"/>
            <w:szCs w:val="14"/>
            <w:u w:val="single" w:color="0462C1"/>
          </w:rPr>
          <w:t>t</w:t>
        </w:r>
        <w:r>
          <w:rPr>
            <w:rFonts w:ascii="Verdana" w:eastAsia="Verdana" w:hAnsi="Verdana" w:cs="Verdana"/>
            <w:color w:val="0462C1"/>
            <w:spacing w:val="1"/>
            <w:sz w:val="14"/>
            <w:szCs w:val="14"/>
            <w:u w:val="single" w:color="0462C1"/>
          </w:rPr>
          <w:t>ar</w:t>
        </w:r>
        <w:r>
          <w:rPr>
            <w:rFonts w:ascii="Verdana" w:eastAsia="Verdana" w:hAnsi="Verdana" w:cs="Verdana"/>
            <w:color w:val="0462C1"/>
            <w:spacing w:val="-1"/>
            <w:sz w:val="14"/>
            <w:szCs w:val="14"/>
            <w:u w:val="single" w:color="0462C1"/>
          </w:rPr>
          <w:t>y</w:t>
        </w:r>
        <w:r>
          <w:rPr>
            <w:rFonts w:ascii="Verdana" w:eastAsia="Verdana" w:hAnsi="Verdana" w:cs="Verdana"/>
            <w:color w:val="0462C1"/>
            <w:sz w:val="14"/>
            <w:szCs w:val="14"/>
            <w:u w:val="single" w:color="0462C1"/>
          </w:rPr>
          <w:t>@</w:t>
        </w:r>
        <w:r>
          <w:rPr>
            <w:rFonts w:ascii="Verdana" w:eastAsia="Verdana" w:hAnsi="Verdana" w:cs="Verdana"/>
            <w:color w:val="0462C1"/>
            <w:spacing w:val="2"/>
            <w:sz w:val="14"/>
            <w:szCs w:val="14"/>
            <w:u w:val="single" w:color="0462C1"/>
          </w:rPr>
          <w:t>b</w:t>
        </w:r>
        <w:r>
          <w:rPr>
            <w:rFonts w:ascii="Verdana" w:eastAsia="Verdana" w:hAnsi="Verdana" w:cs="Verdana"/>
            <w:color w:val="0462C1"/>
            <w:spacing w:val="-2"/>
            <w:sz w:val="14"/>
            <w:szCs w:val="14"/>
            <w:u w:val="single" w:color="0462C1"/>
          </w:rPr>
          <w:t>i</w:t>
        </w:r>
        <w:r>
          <w:rPr>
            <w:rFonts w:ascii="Verdana" w:eastAsia="Verdana" w:hAnsi="Verdana" w:cs="Verdana"/>
            <w:color w:val="0462C1"/>
            <w:spacing w:val="3"/>
            <w:sz w:val="14"/>
            <w:szCs w:val="14"/>
            <w:u w:val="single" w:color="0462C1"/>
          </w:rPr>
          <w:t>r</w:t>
        </w:r>
        <w:r>
          <w:rPr>
            <w:rFonts w:ascii="Verdana" w:eastAsia="Verdana" w:hAnsi="Verdana" w:cs="Verdana"/>
            <w:color w:val="0462C1"/>
            <w:spacing w:val="-1"/>
            <w:sz w:val="14"/>
            <w:szCs w:val="14"/>
            <w:u w:val="single" w:color="0462C1"/>
          </w:rPr>
          <w:t>k</w:t>
        </w:r>
        <w:r>
          <w:rPr>
            <w:rFonts w:ascii="Verdana" w:eastAsia="Verdana" w:hAnsi="Verdana" w:cs="Verdana"/>
            <w:color w:val="0462C1"/>
            <w:spacing w:val="1"/>
            <w:sz w:val="14"/>
            <w:szCs w:val="14"/>
            <w:u w:val="single" w:color="0462C1"/>
          </w:rPr>
          <w:t>e</w:t>
        </w:r>
        <w:r>
          <w:rPr>
            <w:rFonts w:ascii="Verdana" w:eastAsia="Verdana" w:hAnsi="Verdana" w:cs="Verdana"/>
            <w:color w:val="0462C1"/>
            <w:sz w:val="14"/>
            <w:szCs w:val="14"/>
            <w:u w:val="single" w:color="0462C1"/>
          </w:rPr>
          <w:t>t</w:t>
        </w:r>
        <w:r>
          <w:rPr>
            <w:rFonts w:ascii="Verdana" w:eastAsia="Verdana" w:hAnsi="Verdana" w:cs="Verdana"/>
            <w:color w:val="0462C1"/>
            <w:spacing w:val="3"/>
            <w:sz w:val="14"/>
            <w:szCs w:val="14"/>
            <w:u w:val="single" w:color="0462C1"/>
          </w:rPr>
          <w:t>t</w:t>
        </w:r>
        <w:r>
          <w:rPr>
            <w:rFonts w:ascii="Verdana" w:eastAsia="Verdana" w:hAnsi="Verdana" w:cs="Verdana"/>
            <w:color w:val="0462C1"/>
            <w:spacing w:val="-2"/>
            <w:sz w:val="14"/>
            <w:szCs w:val="14"/>
            <w:u w:val="single" w:color="0462C1"/>
          </w:rPr>
          <w:t>l</w:t>
        </w:r>
        <w:r>
          <w:rPr>
            <w:rFonts w:ascii="Verdana" w:eastAsia="Verdana" w:hAnsi="Verdana" w:cs="Verdana"/>
            <w:color w:val="0462C1"/>
            <w:spacing w:val="-1"/>
            <w:sz w:val="14"/>
            <w:szCs w:val="14"/>
            <w:u w:val="single" w:color="0462C1"/>
          </w:rPr>
          <w:t>o</w:t>
        </w:r>
        <w:r>
          <w:rPr>
            <w:rFonts w:ascii="Verdana" w:eastAsia="Verdana" w:hAnsi="Verdana" w:cs="Verdana"/>
            <w:color w:val="0462C1"/>
            <w:spacing w:val="1"/>
            <w:sz w:val="14"/>
            <w:szCs w:val="14"/>
            <w:u w:val="single" w:color="0462C1"/>
          </w:rPr>
          <w:t>n</w:t>
        </w:r>
        <w:r>
          <w:rPr>
            <w:rFonts w:ascii="Verdana" w:eastAsia="Verdana" w:hAnsi="Verdana" w:cs="Verdana"/>
            <w:color w:val="0462C1"/>
            <w:spacing w:val="2"/>
            <w:sz w:val="14"/>
            <w:szCs w:val="14"/>
            <w:u w:val="single" w:color="0462C1"/>
          </w:rPr>
          <w:t>g</w:t>
        </w:r>
        <w:r>
          <w:rPr>
            <w:rFonts w:ascii="Verdana" w:eastAsia="Verdana" w:hAnsi="Verdana" w:cs="Verdana"/>
            <w:color w:val="0462C1"/>
            <w:sz w:val="14"/>
            <w:szCs w:val="14"/>
            <w:u w:val="single" w:color="0462C1"/>
          </w:rPr>
          <w:t>.</w:t>
        </w:r>
        <w:r>
          <w:rPr>
            <w:rFonts w:ascii="Verdana" w:eastAsia="Verdana" w:hAnsi="Verdana" w:cs="Verdana"/>
            <w:color w:val="0462C1"/>
            <w:spacing w:val="-1"/>
            <w:sz w:val="14"/>
            <w:szCs w:val="14"/>
            <w:u w:val="single" w:color="0462C1"/>
          </w:rPr>
          <w:t>c</w:t>
        </w:r>
        <w:r>
          <w:rPr>
            <w:rFonts w:ascii="Verdana" w:eastAsia="Verdana" w:hAnsi="Verdana" w:cs="Verdana"/>
            <w:color w:val="0462C1"/>
            <w:spacing w:val="2"/>
            <w:sz w:val="14"/>
            <w:szCs w:val="14"/>
            <w:u w:val="single" w:color="0462C1"/>
          </w:rPr>
          <w:t>o</w:t>
        </w:r>
        <w:r>
          <w:rPr>
            <w:rFonts w:ascii="Verdana" w:eastAsia="Verdana" w:hAnsi="Verdana" w:cs="Verdana"/>
            <w:color w:val="0462C1"/>
            <w:sz w:val="14"/>
            <w:szCs w:val="14"/>
            <w:u w:val="single" w:color="0462C1"/>
          </w:rPr>
          <w:t>.uk</w:t>
        </w:r>
      </w:hyperlink>
    </w:p>
    <w:sectPr w:rsidR="002F08EE">
      <w:type w:val="continuous"/>
      <w:pgSz w:w="11920" w:h="16840"/>
      <w:pgMar w:top="600" w:right="56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730F7"/>
    <w:multiLevelType w:val="multilevel"/>
    <w:tmpl w:val="757C99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8EE"/>
    <w:rsid w:val="002F08EE"/>
    <w:rsid w:val="00C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294C0A6"/>
  <w15:docId w15:val="{4C7C6840-607E-48B0-9976-494B2A25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tary@birkettlo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rkettlong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Jennie Skingsley</cp:lastModifiedBy>
  <cp:revision>2</cp:revision>
  <dcterms:created xsi:type="dcterms:W3CDTF">2019-10-11T14:19:00Z</dcterms:created>
  <dcterms:modified xsi:type="dcterms:W3CDTF">2019-10-11T14:19:00Z</dcterms:modified>
</cp:coreProperties>
</file>